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9" w:rsidRDefault="00012969" w:rsidP="000129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2A2CE2">
        <w:rPr>
          <w:rFonts w:ascii="Times New Roman" w:hAnsi="Times New Roman" w:cs="Times New Roman"/>
          <w:sz w:val="28"/>
          <w:szCs w:val="28"/>
        </w:rPr>
        <w:t>«</w:t>
      </w:r>
      <w:r w:rsidRPr="0001296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A2CE2">
        <w:rPr>
          <w:rFonts w:ascii="Times New Roman" w:hAnsi="Times New Roman" w:cs="Times New Roman"/>
          <w:sz w:val="28"/>
          <w:szCs w:val="28"/>
        </w:rPr>
        <w:t>»</w:t>
      </w:r>
      <w:r w:rsidRPr="00012969">
        <w:rPr>
          <w:rFonts w:ascii="Times New Roman" w:hAnsi="Times New Roman" w:cs="Times New Roman"/>
          <w:sz w:val="28"/>
          <w:szCs w:val="28"/>
        </w:rPr>
        <w:t xml:space="preserve"> 1-4 КЛАСС НА 2023-2024 УЧЕБНЫЙ ГОД</w:t>
      </w:r>
    </w:p>
    <w:p w:rsidR="00012969" w:rsidRPr="000A3E4F" w:rsidRDefault="00D13D4F" w:rsidP="00D13D4F">
      <w:pPr>
        <w:ind w:left="120" w:firstLine="2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C769E">
        <w:rPr>
          <w:rFonts w:ascii="Times New Roman" w:hAnsi="Times New Roman" w:cs="Times New Roman"/>
          <w:sz w:val="28"/>
          <w:szCs w:val="28"/>
        </w:rPr>
        <w:t>П</w:t>
      </w:r>
      <w:r w:rsidR="00012969" w:rsidRPr="00012969">
        <w:rPr>
          <w:rFonts w:ascii="Times New Roman" w:hAnsi="Times New Roman" w:cs="Times New Roman"/>
          <w:sz w:val="28"/>
          <w:szCs w:val="28"/>
        </w:rPr>
        <w:t>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</w:t>
      </w:r>
      <w:r w:rsidR="00CB4299">
        <w:rPr>
          <w:rFonts w:ascii="Times New Roman" w:hAnsi="Times New Roman" w:cs="Times New Roman"/>
          <w:sz w:val="28"/>
          <w:szCs w:val="28"/>
        </w:rPr>
        <w:t xml:space="preserve">ьного общего образования </w:t>
      </w:r>
      <w:r w:rsidR="00207D11" w:rsidRPr="00221C5B">
        <w:rPr>
          <w:rFonts w:ascii="Times New Roman" w:hAnsi="Times New Roman"/>
          <w:color w:val="000000"/>
          <w:sz w:val="28"/>
        </w:rPr>
        <w:t>ФГОС ООО</w:t>
      </w:r>
      <w:r w:rsidR="00985C9E">
        <w:rPr>
          <w:rFonts w:ascii="Times New Roman" w:hAnsi="Times New Roman"/>
          <w:color w:val="000000"/>
          <w:sz w:val="28"/>
        </w:rPr>
        <w:t>,</w:t>
      </w:r>
      <w:r w:rsidR="00207D11" w:rsidRPr="00221C5B">
        <w:rPr>
          <w:rFonts w:ascii="Times New Roman" w:hAnsi="Times New Roman"/>
          <w:color w:val="000000"/>
          <w:sz w:val="28"/>
        </w:rPr>
        <w:t xml:space="preserve"> </w:t>
      </w:r>
      <w:r w:rsidR="00985C9E" w:rsidRPr="002B1924">
        <w:rPr>
          <w:rFonts w:ascii="Times New Roman" w:hAnsi="Times New Roman"/>
          <w:sz w:val="28"/>
          <w:szCs w:val="28"/>
        </w:rPr>
        <w:t>в соответствии</w:t>
      </w:r>
      <w:r w:rsidR="00985C9E">
        <w:rPr>
          <w:rFonts w:ascii="Times New Roman" w:hAnsi="Times New Roman"/>
          <w:color w:val="000000"/>
          <w:sz w:val="28"/>
        </w:rPr>
        <w:t xml:space="preserve"> с ФООП</w:t>
      </w:r>
      <w:r w:rsidR="00012969" w:rsidRPr="00012969">
        <w:rPr>
          <w:rFonts w:ascii="Times New Roman" w:hAnsi="Times New Roman" w:cs="Times New Roman"/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</w:t>
      </w:r>
      <w:r w:rsidR="00661D71">
        <w:rPr>
          <w:rFonts w:ascii="Times New Roman" w:hAnsi="Times New Roman" w:cs="Times New Roman"/>
          <w:sz w:val="28"/>
          <w:szCs w:val="28"/>
        </w:rPr>
        <w:t>й рабочей программе воспитания.</w:t>
      </w:r>
      <w:proofErr w:type="gramEnd"/>
      <w:r w:rsidR="00661D71">
        <w:rPr>
          <w:rFonts w:ascii="Times New Roman" w:hAnsi="Times New Roman" w:cs="Times New Roman"/>
          <w:sz w:val="28"/>
          <w:szCs w:val="28"/>
        </w:rPr>
        <w:t xml:space="preserve"> </w:t>
      </w:r>
      <w:r w:rsidR="00012969" w:rsidRPr="00012969">
        <w:rPr>
          <w:rFonts w:ascii="Times New Roman" w:hAnsi="Times New Roman" w:cs="Times New Roman"/>
          <w:sz w:val="28"/>
          <w:szCs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Важнейшей задачей является формирование активного, ценностного отношения к истории отечест</w:t>
      </w:r>
      <w:r w:rsidR="00661D71">
        <w:rPr>
          <w:rFonts w:ascii="Times New Roman" w:hAnsi="Times New Roman" w:cs="Times New Roman"/>
          <w:sz w:val="28"/>
          <w:szCs w:val="28"/>
        </w:rPr>
        <w:t>венной культуры, выраженной в ее</w:t>
      </w:r>
      <w:r w:rsidR="00012969" w:rsidRPr="00012969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</w:t>
      </w:r>
      <w:r w:rsidR="00012969">
        <w:rPr>
          <w:rFonts w:ascii="Times New Roman" w:hAnsi="Times New Roman" w:cs="Times New Roman"/>
          <w:sz w:val="28"/>
          <w:szCs w:val="28"/>
        </w:rPr>
        <w:t>-</w:t>
      </w:r>
      <w:r w:rsidR="00012969" w:rsidRPr="00012969">
        <w:rPr>
          <w:rFonts w:ascii="Times New Roman" w:hAnsi="Times New Roman" w:cs="Times New Roman"/>
          <w:sz w:val="28"/>
          <w:szCs w:val="28"/>
        </w:rPr>
        <w:t xml:space="preserve">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="00012969" w:rsidRPr="00012969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="00012969" w:rsidRPr="00012969">
        <w:rPr>
          <w:rFonts w:ascii="Times New Roman" w:hAnsi="Times New Roman" w:cs="Times New Roman"/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Составленная рабочая программа обеспечивает развитие учебной деятельности учащихся, реализует цели и задачи М</w:t>
      </w:r>
      <w:r w:rsidR="000907CA">
        <w:rPr>
          <w:rFonts w:ascii="Times New Roman" w:hAnsi="Times New Roman" w:cs="Times New Roman"/>
          <w:sz w:val="28"/>
          <w:szCs w:val="28"/>
        </w:rPr>
        <w:t>БО</w:t>
      </w:r>
      <w:r w:rsidR="00012969" w:rsidRPr="00012969">
        <w:rPr>
          <w:rFonts w:ascii="Times New Roman" w:hAnsi="Times New Roman" w:cs="Times New Roman"/>
          <w:sz w:val="28"/>
          <w:szCs w:val="28"/>
        </w:rPr>
        <w:t xml:space="preserve">У </w:t>
      </w:r>
      <w:r w:rsidR="000907CA">
        <w:rPr>
          <w:rFonts w:ascii="Times New Roman" w:hAnsi="Times New Roman" w:cs="Times New Roman"/>
          <w:sz w:val="28"/>
          <w:szCs w:val="28"/>
        </w:rPr>
        <w:t>«Подсередненская СОШ»</w:t>
      </w:r>
      <w:r w:rsidR="00012969" w:rsidRPr="00012969">
        <w:rPr>
          <w:rFonts w:ascii="Times New Roman" w:hAnsi="Times New Roman" w:cs="Times New Roman"/>
          <w:sz w:val="28"/>
          <w:szCs w:val="28"/>
        </w:rPr>
        <w:t xml:space="preserve">. При разработке рабочей программы использовалась федеральная рабочая программа по предмету, программа составлена в конструкторе сайта «Единого содержания общего образования». Рабочая программа </w:t>
      </w:r>
      <w:r w:rsidR="00012969" w:rsidRPr="00012969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на основе учебников: </w:t>
      </w:r>
      <w:r w:rsidR="00012969" w:rsidRPr="000A3E4F">
        <w:rPr>
          <w:rFonts w:ascii="Times New Roman" w:hAnsi="Times New Roman"/>
          <w:color w:val="000000"/>
          <w:sz w:val="28"/>
        </w:rPr>
        <w:t xml:space="preserve">Изобразительное искусство, 1 класс/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Л.А.</w:t>
      </w:r>
      <w:r w:rsidR="00012969">
        <w:rPr>
          <w:rFonts w:ascii="Times New Roman" w:hAnsi="Times New Roman"/>
          <w:color w:val="000000"/>
          <w:sz w:val="28"/>
        </w:rPr>
        <w:t>,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под редакцией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Б.М., Акц</w:t>
      </w:r>
      <w:r w:rsidR="00012969">
        <w:rPr>
          <w:rFonts w:ascii="Times New Roman" w:hAnsi="Times New Roman"/>
          <w:color w:val="000000"/>
          <w:sz w:val="28"/>
        </w:rPr>
        <w:t xml:space="preserve">ионерное общество «Издательство </w:t>
      </w:r>
      <w:r w:rsidR="00012969" w:rsidRPr="000A3E4F">
        <w:rPr>
          <w:rFonts w:ascii="Times New Roman" w:hAnsi="Times New Roman"/>
          <w:color w:val="000000"/>
          <w:sz w:val="28"/>
        </w:rPr>
        <w:t>«Просвещение»</w:t>
      </w:r>
      <w:r w:rsidR="00012969">
        <w:rPr>
          <w:rFonts w:ascii="Times New Roman" w:hAnsi="Times New Roman"/>
          <w:color w:val="000000"/>
          <w:sz w:val="28"/>
        </w:rPr>
        <w:t>;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Изобразительное искусство: 2-й класс: учебник, 2 класс/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Коротеева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Е. И.</w:t>
      </w:r>
      <w:r w:rsidR="00012969">
        <w:rPr>
          <w:rFonts w:ascii="Times New Roman" w:hAnsi="Times New Roman"/>
          <w:color w:val="000000"/>
          <w:sz w:val="28"/>
        </w:rPr>
        <w:t>,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под ред.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</w:t>
      </w:r>
      <w:r w:rsidR="00012969">
        <w:rPr>
          <w:rFonts w:ascii="Times New Roman" w:hAnsi="Times New Roman"/>
          <w:color w:val="000000"/>
          <w:sz w:val="28"/>
        </w:rPr>
        <w:t>ого</w:t>
      </w:r>
      <w:proofErr w:type="spellEnd"/>
      <w:r w:rsidR="00012969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</w:t>
      </w:r>
      <w:r w:rsidR="00012969" w:rsidRPr="000A3E4F">
        <w:rPr>
          <w:rFonts w:ascii="Times New Roman" w:hAnsi="Times New Roman"/>
          <w:color w:val="000000"/>
          <w:sz w:val="28"/>
        </w:rPr>
        <w:t>«Просвещение»</w:t>
      </w:r>
      <w:r w:rsidR="00012969">
        <w:rPr>
          <w:sz w:val="28"/>
        </w:rPr>
        <w:t>;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Изобразительное искусство: 3-й класс: учебник, 3 класс/ Горяева Н. А.,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Л. А., Питерских А. С. и другие</w:t>
      </w:r>
      <w:r w:rsidR="00012969">
        <w:rPr>
          <w:rFonts w:ascii="Times New Roman" w:hAnsi="Times New Roman"/>
          <w:color w:val="000000"/>
          <w:sz w:val="28"/>
        </w:rPr>
        <w:t>,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под ред.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Start w:id="0" w:name="db50a40d-f8ae-4e5d-8e70-919f427dc0ce"/>
      <w:r w:rsidR="00012969">
        <w:rPr>
          <w:sz w:val="28"/>
        </w:rPr>
        <w:t>;</w:t>
      </w:r>
      <w:r w:rsidR="00012969" w:rsidRPr="000A3E4F">
        <w:rPr>
          <w:rFonts w:ascii="Times New Roman" w:hAnsi="Times New Roman"/>
          <w:color w:val="000000"/>
          <w:sz w:val="28"/>
        </w:rPr>
        <w:t xml:space="preserve"> Изобразительное искусство, 4 класс/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Л.А.</w:t>
      </w:r>
      <w:r w:rsidR="00012969">
        <w:rPr>
          <w:rFonts w:ascii="Times New Roman" w:hAnsi="Times New Roman"/>
          <w:color w:val="000000"/>
          <w:sz w:val="28"/>
        </w:rPr>
        <w:t xml:space="preserve">, </w:t>
      </w:r>
      <w:r w:rsidR="00012969" w:rsidRPr="000A3E4F">
        <w:rPr>
          <w:rFonts w:ascii="Times New Roman" w:hAnsi="Times New Roman"/>
          <w:color w:val="000000"/>
          <w:sz w:val="28"/>
        </w:rPr>
        <w:t xml:space="preserve">под редакцией </w:t>
      </w:r>
      <w:proofErr w:type="spellStart"/>
      <w:r w:rsidR="00012969" w:rsidRPr="000A3E4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="00012969" w:rsidRPr="000A3E4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0"/>
      <w:r w:rsidR="00012969">
        <w:rPr>
          <w:rFonts w:ascii="Times New Roman" w:hAnsi="Times New Roman"/>
          <w:color w:val="000000"/>
          <w:sz w:val="28"/>
        </w:rPr>
        <w:t>.</w:t>
      </w:r>
    </w:p>
    <w:p w:rsidR="00012969" w:rsidRDefault="00012969" w:rsidP="00012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ЦЕЛИ ИЗУЧЕНИЯ УЧЕБНОГО ПРЕДМЕТА «ИЗОБРАЗИТЕЛЬНОЕ ИСКУССТВО»</w:t>
      </w:r>
    </w:p>
    <w:p w:rsidR="00012969" w:rsidRDefault="00012969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969">
        <w:rPr>
          <w:rFonts w:ascii="Times New Roman" w:hAnsi="Times New Roman" w:cs="Times New Roman"/>
          <w:sz w:val="28"/>
          <w:szCs w:val="28"/>
        </w:rPr>
        <w:t xml:space="preserve">м освоения начальных основ художественных знаний, умений, навыков и развития творческого потенциала обучающихся. 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012969" w:rsidRDefault="00012969" w:rsidP="00012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МЕСТО УЧЕБНОГО ПРЕДМЕТА «ИЗОБРАЗИТЕЛЬНОЕ ИСКУССТВО» В УЧЕБНОМ ПЛАНЕ</w:t>
      </w:r>
    </w:p>
    <w:p w:rsidR="006F5BE3" w:rsidRDefault="00012969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Общее число часов, отведѐнных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97487B" w:rsidRDefault="0097487B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7B" w:rsidRDefault="0097487B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7B" w:rsidRDefault="0097487B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851" w:rsidRDefault="00B43851" w:rsidP="00D13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7B" w:rsidRDefault="0097487B" w:rsidP="0066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87B" w:rsidRPr="00012969" w:rsidRDefault="0097487B" w:rsidP="00CB4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87B" w:rsidRPr="00012969" w:rsidSect="006F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36FD4D26"/>
    <w:multiLevelType w:val="hybridMultilevel"/>
    <w:tmpl w:val="C64A9E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574A3E"/>
    <w:multiLevelType w:val="hybridMultilevel"/>
    <w:tmpl w:val="079C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45753"/>
    <w:multiLevelType w:val="hybridMultilevel"/>
    <w:tmpl w:val="829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69"/>
    <w:rsid w:val="00012969"/>
    <w:rsid w:val="000907CA"/>
    <w:rsid w:val="00207D11"/>
    <w:rsid w:val="002A2CE2"/>
    <w:rsid w:val="003C769E"/>
    <w:rsid w:val="004278F8"/>
    <w:rsid w:val="005A27E7"/>
    <w:rsid w:val="005D16FD"/>
    <w:rsid w:val="00661D71"/>
    <w:rsid w:val="006F5BE3"/>
    <w:rsid w:val="008D2A69"/>
    <w:rsid w:val="0097487B"/>
    <w:rsid w:val="00985C9E"/>
    <w:rsid w:val="00B43851"/>
    <w:rsid w:val="00C1508F"/>
    <w:rsid w:val="00CB4299"/>
    <w:rsid w:val="00D13D4F"/>
    <w:rsid w:val="00F7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7487B"/>
    <w:rPr>
      <w:shd w:val="clear" w:color="auto" w:fill="FFFFFF"/>
    </w:rPr>
  </w:style>
  <w:style w:type="paragraph" w:styleId="a4">
    <w:name w:val="Body Text"/>
    <w:basedOn w:val="a"/>
    <w:link w:val="a3"/>
    <w:rsid w:val="0097487B"/>
    <w:pPr>
      <w:shd w:val="clear" w:color="auto" w:fill="FFFFFF"/>
      <w:spacing w:after="960" w:line="250" w:lineRule="exact"/>
      <w:ind w:hanging="960"/>
    </w:pPr>
  </w:style>
  <w:style w:type="character" w:customStyle="1" w:styleId="1">
    <w:name w:val="Основной текст Знак1"/>
    <w:basedOn w:val="a0"/>
    <w:link w:val="a4"/>
    <w:uiPriority w:val="99"/>
    <w:semiHidden/>
    <w:rsid w:val="0097487B"/>
  </w:style>
  <w:style w:type="character" w:customStyle="1" w:styleId="5">
    <w:name w:val="Основной текст + Полужирный5"/>
    <w:rsid w:val="0097487B"/>
    <w:rPr>
      <w:b/>
      <w:bCs/>
      <w:shd w:val="clear" w:color="auto" w:fill="FFFFFF"/>
      <w:lang w:bidi="ar-SA"/>
    </w:rPr>
  </w:style>
  <w:style w:type="character" w:customStyle="1" w:styleId="3">
    <w:name w:val="Основной текст + Полужирный3"/>
    <w:rsid w:val="0097487B"/>
    <w:rPr>
      <w:b/>
      <w:bCs/>
      <w:shd w:val="clear" w:color="auto" w:fill="FFFFFF"/>
      <w:lang w:bidi="ar-SA"/>
    </w:rPr>
  </w:style>
  <w:style w:type="character" w:customStyle="1" w:styleId="2">
    <w:name w:val="Основной текст + Полужирный2"/>
    <w:rsid w:val="0097487B"/>
    <w:rPr>
      <w:b/>
      <w:bCs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974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11</cp:revision>
  <dcterms:created xsi:type="dcterms:W3CDTF">2024-01-12T10:57:00Z</dcterms:created>
  <dcterms:modified xsi:type="dcterms:W3CDTF">2024-01-12T15:31:00Z</dcterms:modified>
</cp:coreProperties>
</file>